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2164C" w14:textId="77777777" w:rsidR="00CD0AC4" w:rsidRDefault="00CD0AC4" w:rsidP="00CD0AC4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mbria"/>
          <w:b/>
          <w:bCs/>
          <w:color w:val="000000"/>
        </w:rPr>
      </w:pPr>
      <w:r w:rsidRPr="00BB1C7A">
        <w:rPr>
          <w:rFonts w:ascii="Cambria" w:hAnsi="Cambria" w:cs="Cambria"/>
          <w:b/>
          <w:bCs/>
          <w:color w:val="000000"/>
        </w:rPr>
        <w:t>MANDATORY PARENT MEETING AGENDA</w:t>
      </w:r>
      <w:proofErr w:type="gramStart"/>
      <w:r w:rsidR="00302C8C">
        <w:rPr>
          <w:rFonts w:ascii="Cambria" w:hAnsi="Cambria" w:cs="Cambria"/>
          <w:b/>
          <w:bCs/>
          <w:color w:val="000000"/>
        </w:rPr>
        <w:t>;</w:t>
      </w:r>
      <w:r w:rsidRPr="00BB1C7A">
        <w:rPr>
          <w:rFonts w:ascii="Cambria" w:hAnsi="Cambria" w:cs="Cambria"/>
          <w:b/>
          <w:bCs/>
          <w:color w:val="000000"/>
        </w:rPr>
        <w:t> </w:t>
      </w:r>
      <w:proofErr w:type="gramEnd"/>
      <w:r w:rsidRPr="00BB1C7A">
        <w:rPr>
          <w:rFonts w:ascii="Cambria" w:hAnsi="Cambria" w:cs="Cambria"/>
          <w:b/>
          <w:bCs/>
          <w:color w:val="000000"/>
        </w:rPr>
        <w:t>PLEASE SEE INDIVIDUAL TEAM CONTRACTS FOR SPORTS SPECIFIC RULES</w:t>
      </w:r>
    </w:p>
    <w:p w14:paraId="525E263E" w14:textId="341C3231" w:rsidR="00CD0AC4" w:rsidRDefault="00940CC0" w:rsidP="00CD0AC4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Fall</w:t>
      </w:r>
      <w:r w:rsidR="00864BB4">
        <w:rPr>
          <w:rFonts w:ascii="Cambria" w:hAnsi="Cambria" w:cs="Cambria"/>
          <w:b/>
          <w:bCs/>
          <w:color w:val="000000"/>
        </w:rPr>
        <w:t xml:space="preserve"> Sports 2018</w:t>
      </w:r>
    </w:p>
    <w:p w14:paraId="45AB121C" w14:textId="793549F9" w:rsidR="00CD0AC4" w:rsidRPr="00D70748" w:rsidRDefault="00CD0AC4" w:rsidP="00D707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D70748">
        <w:rPr>
          <w:rFonts w:ascii="Cambria" w:hAnsi="Cambria" w:cs="Cambria"/>
          <w:b/>
          <w:bCs/>
          <w:color w:val="000000"/>
          <w:sz w:val="20"/>
          <w:szCs w:val="20"/>
        </w:rPr>
        <w:t>Welcome- Katie Hine, Athletic Director</w:t>
      </w:r>
    </w:p>
    <w:p w14:paraId="4EE29377" w14:textId="5EFC1FD3" w:rsidR="00CD0AC4" w:rsidRPr="00D70748" w:rsidRDefault="00CD0AC4" w:rsidP="00CD0AC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b/>
          <w:color w:val="000000"/>
          <w:sz w:val="20"/>
          <w:szCs w:val="20"/>
        </w:rPr>
      </w:pPr>
      <w:r w:rsidRPr="00D70748">
        <w:rPr>
          <w:rFonts w:ascii="Times" w:hAnsi="Times" w:cs="Times"/>
          <w:b/>
          <w:color w:val="000000"/>
          <w:sz w:val="20"/>
          <w:szCs w:val="20"/>
        </w:rPr>
        <w:t>Training Department (Head Trainer- Nate Blue</w:t>
      </w:r>
      <w:r w:rsidR="00940CC0" w:rsidRPr="00D70748">
        <w:rPr>
          <w:rFonts w:ascii="Times" w:hAnsi="Times" w:cs="Times"/>
          <w:b/>
          <w:color w:val="000000"/>
          <w:sz w:val="20"/>
          <w:szCs w:val="20"/>
        </w:rPr>
        <w:t xml:space="preserve">) </w:t>
      </w:r>
    </w:p>
    <w:p w14:paraId="6540129F" w14:textId="77777777" w:rsidR="00CD0AC4" w:rsidRPr="00D70748" w:rsidRDefault="00CD0AC4" w:rsidP="00CD0AC4">
      <w:pPr>
        <w:widowControl w:val="0"/>
        <w:tabs>
          <w:tab w:val="left" w:pos="450"/>
          <w:tab w:val="left" w:pos="940"/>
          <w:tab w:val="left" w:pos="1440"/>
        </w:tabs>
        <w:autoSpaceDE w:val="0"/>
        <w:autoSpaceDN w:val="0"/>
        <w:adjustRightInd w:val="0"/>
        <w:spacing w:after="293"/>
        <w:ind w:left="1440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  <w:r w:rsidRPr="00D70748">
        <w:rPr>
          <w:rFonts w:ascii="Times" w:hAnsi="Times" w:cs="Times"/>
          <w:b/>
          <w:color w:val="000000"/>
          <w:sz w:val="20"/>
          <w:szCs w:val="20"/>
        </w:rPr>
        <w:t xml:space="preserve">a).  </w:t>
      </w:r>
      <w:r w:rsidRPr="00D70748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 xml:space="preserve">MEDICAL PAPERWORK &amp; OHSAA PHYSICALS </w:t>
      </w:r>
    </w:p>
    <w:p w14:paraId="66174828" w14:textId="77777777" w:rsidR="00CD0AC4" w:rsidRPr="00D70748" w:rsidRDefault="00CD0AC4" w:rsidP="00CD0AC4">
      <w:pPr>
        <w:widowControl w:val="0"/>
        <w:numPr>
          <w:ilvl w:val="3"/>
          <w:numId w:val="2"/>
        </w:numPr>
        <w:tabs>
          <w:tab w:val="left" w:pos="0"/>
          <w:tab w:val="left" w:pos="720"/>
          <w:tab w:val="left" w:pos="1660"/>
        </w:tabs>
        <w:autoSpaceDE w:val="0"/>
        <w:autoSpaceDN w:val="0"/>
        <w:adjustRightInd w:val="0"/>
        <w:spacing w:after="293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  <w:r w:rsidRPr="00D70748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 xml:space="preserve">PHYSICALS- </w:t>
      </w:r>
      <w:hyperlink r:id="rId6" w:history="1">
        <w:r w:rsidRPr="00D70748">
          <w:rPr>
            <w:rStyle w:val="Hyperlink"/>
            <w:rFonts w:ascii="Cambria" w:hAnsi="Cambria" w:cs="Cambria"/>
            <w:b/>
            <w:bCs/>
            <w:i/>
            <w:iCs/>
            <w:sz w:val="20"/>
            <w:szCs w:val="20"/>
          </w:rPr>
          <w:t>http://ohslions</w:t>
        </w:r>
        <w:r w:rsidRPr="00D70748">
          <w:rPr>
            <w:rStyle w:val="Hyperlink"/>
            <w:rFonts w:ascii="Cambria" w:hAnsi="Cambria" w:cs="Cambria"/>
            <w:b/>
            <w:bCs/>
            <w:i/>
            <w:iCs/>
            <w:sz w:val="20"/>
            <w:szCs w:val="20"/>
          </w:rPr>
          <w:t>.</w:t>
        </w:r>
        <w:r w:rsidRPr="00D70748">
          <w:rPr>
            <w:rStyle w:val="Hyperlink"/>
            <w:rFonts w:ascii="Cambria" w:hAnsi="Cambria" w:cs="Cambria"/>
            <w:b/>
            <w:bCs/>
            <w:i/>
            <w:iCs/>
            <w:sz w:val="20"/>
            <w:szCs w:val="20"/>
          </w:rPr>
          <w:t>com/forms</w:t>
        </w:r>
      </w:hyperlink>
      <w:r w:rsidRPr="00D70748">
        <w:rPr>
          <w:rFonts w:ascii="Cambria" w:hAnsi="Cambria" w:cs="Cambria"/>
          <w:b/>
          <w:bCs/>
          <w:i/>
          <w:iCs/>
          <w:color w:val="0000FF"/>
          <w:sz w:val="20"/>
          <w:szCs w:val="20"/>
        </w:rPr>
        <w:t xml:space="preserve"> </w:t>
      </w:r>
    </w:p>
    <w:p w14:paraId="2B204C31" w14:textId="7F92E247" w:rsidR="00D644D4" w:rsidRPr="00D70748" w:rsidRDefault="00D644D4" w:rsidP="00CD0AC4">
      <w:pPr>
        <w:widowControl w:val="0"/>
        <w:numPr>
          <w:ilvl w:val="3"/>
          <w:numId w:val="2"/>
        </w:numPr>
        <w:tabs>
          <w:tab w:val="left" w:pos="0"/>
          <w:tab w:val="left" w:pos="720"/>
          <w:tab w:val="left" w:pos="1660"/>
        </w:tabs>
        <w:autoSpaceDE w:val="0"/>
        <w:autoSpaceDN w:val="0"/>
        <w:adjustRightInd w:val="0"/>
        <w:spacing w:after="293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  <w:r w:rsidRPr="00D70748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>UH AHUJA- JUNE 8</w:t>
      </w:r>
      <w:r w:rsidRPr="00D70748">
        <w:rPr>
          <w:rFonts w:ascii="Cambria" w:hAnsi="Cambria" w:cs="Cambria"/>
          <w:b/>
          <w:bCs/>
          <w:i/>
          <w:iCs/>
          <w:color w:val="000000"/>
          <w:sz w:val="20"/>
          <w:szCs w:val="20"/>
          <w:vertAlign w:val="superscript"/>
        </w:rPr>
        <w:t>TH</w:t>
      </w:r>
      <w:r w:rsidRPr="00D70748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 xml:space="preserve"> (FREE PHSICAL DATE FOR OHS)</w:t>
      </w:r>
    </w:p>
    <w:p w14:paraId="2638240A" w14:textId="77777777" w:rsidR="00CD0AC4" w:rsidRPr="00D70748" w:rsidRDefault="00CD0AC4" w:rsidP="00CD0AC4">
      <w:pPr>
        <w:widowControl w:val="0"/>
        <w:numPr>
          <w:ilvl w:val="3"/>
          <w:numId w:val="2"/>
        </w:numPr>
        <w:tabs>
          <w:tab w:val="left" w:pos="0"/>
          <w:tab w:val="left" w:pos="720"/>
          <w:tab w:val="left" w:pos="1660"/>
        </w:tabs>
        <w:autoSpaceDE w:val="0"/>
        <w:autoSpaceDN w:val="0"/>
        <w:adjustRightInd w:val="0"/>
        <w:spacing w:after="293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  <w:r w:rsidRPr="00D70748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>CLICK ON “</w:t>
      </w:r>
      <w:r w:rsidRPr="00D70748">
        <w:rPr>
          <w:rFonts w:ascii="Cambria" w:hAnsi="Cambria" w:cs="Cambria"/>
          <w:b/>
          <w:bCs/>
          <w:i/>
          <w:iCs/>
          <w:color w:val="FC4F08"/>
          <w:sz w:val="20"/>
          <w:szCs w:val="20"/>
        </w:rPr>
        <w:t>OHSAA PHYSICAL FORM 2017-2018</w:t>
      </w:r>
      <w:r w:rsidRPr="00D70748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>” TO DOWNLOAD FORM</w:t>
      </w:r>
    </w:p>
    <w:p w14:paraId="52CB50A0" w14:textId="69B41BA1" w:rsidR="00CD0AC4" w:rsidRPr="00D70748" w:rsidRDefault="00CD0AC4" w:rsidP="00CD0AC4">
      <w:pPr>
        <w:widowControl w:val="0"/>
        <w:numPr>
          <w:ilvl w:val="3"/>
          <w:numId w:val="2"/>
        </w:numPr>
        <w:tabs>
          <w:tab w:val="left" w:pos="0"/>
          <w:tab w:val="left" w:pos="720"/>
          <w:tab w:val="left" w:pos="1660"/>
        </w:tabs>
        <w:autoSpaceDE w:val="0"/>
        <w:autoSpaceDN w:val="0"/>
        <w:adjustRightInd w:val="0"/>
        <w:spacing w:after="293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  <w:r w:rsidRPr="00D70748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>CLICK ON “</w:t>
      </w:r>
      <w:r w:rsidR="00940CC0" w:rsidRPr="00D70748">
        <w:rPr>
          <w:rFonts w:ascii="Cambria" w:hAnsi="Cambria" w:cs="Cambria"/>
          <w:b/>
          <w:bCs/>
          <w:i/>
          <w:iCs/>
          <w:color w:val="FC4F08"/>
          <w:sz w:val="20"/>
          <w:szCs w:val="20"/>
        </w:rPr>
        <w:t>Final Forms”</w:t>
      </w:r>
    </w:p>
    <w:p w14:paraId="5CE0DE6B" w14:textId="136645E0" w:rsidR="00546E01" w:rsidRPr="00D70748" w:rsidRDefault="00940CC0" w:rsidP="00546E01">
      <w:pPr>
        <w:widowControl w:val="0"/>
        <w:tabs>
          <w:tab w:val="left" w:pos="720"/>
          <w:tab w:val="left" w:pos="1660"/>
        </w:tabs>
        <w:autoSpaceDE w:val="0"/>
        <w:autoSpaceDN w:val="0"/>
        <w:adjustRightInd w:val="0"/>
        <w:spacing w:after="293"/>
        <w:ind w:left="1440"/>
        <w:rPr>
          <w:rFonts w:ascii="Cambria" w:hAnsi="Cambria" w:cs="Cambria"/>
          <w:b/>
          <w:bCs/>
          <w:iCs/>
          <w:color w:val="000000"/>
          <w:sz w:val="20"/>
          <w:szCs w:val="20"/>
        </w:rPr>
      </w:pPr>
      <w:r w:rsidRPr="00D70748">
        <w:rPr>
          <w:rFonts w:ascii="Cambria" w:hAnsi="Cambria" w:cs="Cambria"/>
          <w:b/>
          <w:bCs/>
          <w:iCs/>
          <w:color w:val="000000"/>
          <w:sz w:val="20"/>
          <w:szCs w:val="20"/>
        </w:rPr>
        <w:t>b).  FINAL FORMS</w:t>
      </w:r>
    </w:p>
    <w:p w14:paraId="39C195F9" w14:textId="6C7E84D5" w:rsidR="00CD0AC4" w:rsidRPr="00D70748" w:rsidRDefault="00546E01" w:rsidP="00546E01">
      <w:pPr>
        <w:widowControl w:val="0"/>
        <w:tabs>
          <w:tab w:val="left" w:pos="720"/>
          <w:tab w:val="left" w:pos="2430"/>
        </w:tabs>
        <w:autoSpaceDE w:val="0"/>
        <w:autoSpaceDN w:val="0"/>
        <w:adjustRightInd w:val="0"/>
        <w:spacing w:after="293"/>
        <w:ind w:left="2520" w:hanging="180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  <w:r w:rsidRPr="00D70748">
        <w:rPr>
          <w:rFonts w:ascii="Cambria" w:hAnsi="Cambria" w:cs="Cambria"/>
          <w:b/>
          <w:bCs/>
          <w:iCs/>
          <w:color w:val="000000"/>
          <w:sz w:val="20"/>
          <w:szCs w:val="20"/>
        </w:rPr>
        <w:tab/>
      </w:r>
      <w:r w:rsidRPr="00D70748">
        <w:rPr>
          <w:rFonts w:ascii="Cambria" w:hAnsi="Cambria" w:cs="Cambria"/>
          <w:b/>
          <w:bCs/>
          <w:iCs/>
          <w:color w:val="000000"/>
          <w:sz w:val="20"/>
          <w:szCs w:val="20"/>
        </w:rPr>
        <w:tab/>
      </w:r>
      <w:r w:rsidR="00CD0AC4" w:rsidRPr="00D70748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 xml:space="preserve">1.  </w:t>
      </w:r>
      <w:r w:rsidRPr="00D70748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 xml:space="preserve">ALL MEDICAL PAPERWORK (OTHER THAN </w:t>
      </w:r>
      <w:r w:rsidR="00D644D4" w:rsidRPr="00D70748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>PHYSICAL MUST</w:t>
      </w:r>
      <w:r w:rsidRPr="00D70748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 xml:space="preserve"> BE ENTERED ONLINE</w:t>
      </w:r>
      <w:r w:rsidR="00940CC0" w:rsidRPr="00D70748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 xml:space="preserve"> HERE</w:t>
      </w:r>
      <w:r w:rsidRPr="00D70748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>)</w:t>
      </w:r>
    </w:p>
    <w:p w14:paraId="52A348E6" w14:textId="222A4140" w:rsidR="00546E01" w:rsidRPr="00D70748" w:rsidRDefault="00546E01" w:rsidP="00D644D4">
      <w:pPr>
        <w:widowControl w:val="0"/>
        <w:tabs>
          <w:tab w:val="left" w:pos="2380"/>
        </w:tabs>
        <w:autoSpaceDE w:val="0"/>
        <w:autoSpaceDN w:val="0"/>
        <w:adjustRightInd w:val="0"/>
        <w:spacing w:after="293"/>
        <w:ind w:left="2380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  <w:r w:rsidRPr="00D70748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 xml:space="preserve"> 2.  </w:t>
      </w:r>
      <w:r w:rsidR="00D644D4" w:rsidRPr="00D70748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 xml:space="preserve">ALL FORMS MUST BE FILLED OUT IN ORDER TO PARTICIPATE/ TRY OUT FOR ANY SPORT </w:t>
      </w:r>
      <w:r w:rsidRPr="00D70748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> </w:t>
      </w:r>
    </w:p>
    <w:p w14:paraId="5D30786B" w14:textId="77777777" w:rsidR="00546E01" w:rsidRPr="00D70748" w:rsidRDefault="00546E01" w:rsidP="00546E01">
      <w:pPr>
        <w:widowControl w:val="0"/>
        <w:tabs>
          <w:tab w:val="left" w:pos="2380"/>
        </w:tabs>
        <w:autoSpaceDE w:val="0"/>
        <w:autoSpaceDN w:val="0"/>
        <w:adjustRightInd w:val="0"/>
        <w:spacing w:after="293"/>
        <w:ind w:left="1440"/>
        <w:rPr>
          <w:rFonts w:ascii="Cambria" w:hAnsi="Cambria" w:cs="Cambria"/>
          <w:b/>
          <w:bCs/>
          <w:iCs/>
          <w:color w:val="000000"/>
          <w:sz w:val="20"/>
          <w:szCs w:val="20"/>
        </w:rPr>
      </w:pPr>
      <w:r w:rsidRPr="00D70748">
        <w:rPr>
          <w:rFonts w:ascii="Cambria" w:hAnsi="Cambria" w:cs="Cambria"/>
          <w:b/>
          <w:bCs/>
          <w:iCs/>
          <w:color w:val="000000"/>
          <w:sz w:val="20"/>
          <w:szCs w:val="20"/>
        </w:rPr>
        <w:t xml:space="preserve">c).  Additional Information </w:t>
      </w:r>
    </w:p>
    <w:p w14:paraId="27888B0C" w14:textId="77777777" w:rsidR="00546E01" w:rsidRPr="00D70748" w:rsidRDefault="00546E01" w:rsidP="00546E01">
      <w:pPr>
        <w:widowControl w:val="0"/>
        <w:tabs>
          <w:tab w:val="left" w:pos="2380"/>
        </w:tabs>
        <w:autoSpaceDE w:val="0"/>
        <w:autoSpaceDN w:val="0"/>
        <w:adjustRightInd w:val="0"/>
        <w:spacing w:after="293"/>
        <w:ind w:left="1440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  <w:r w:rsidRPr="00D70748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ab/>
        <w:t>1</w:t>
      </w:r>
      <w:proofErr w:type="gramStart"/>
      <w:r w:rsidRPr="00D70748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>..</w:t>
      </w:r>
      <w:proofErr w:type="gramEnd"/>
      <w:r w:rsidRPr="00D70748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 xml:space="preserve">  </w:t>
      </w:r>
      <w:proofErr w:type="spellStart"/>
      <w:r w:rsidRPr="00D70748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>Epi</w:t>
      </w:r>
      <w:proofErr w:type="spellEnd"/>
      <w:r w:rsidRPr="00D70748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 xml:space="preserve"> Pens, Inhalers, Body Piercings </w:t>
      </w:r>
    </w:p>
    <w:p w14:paraId="3C4B0D99" w14:textId="77777777" w:rsidR="00546E01" w:rsidRPr="00D70748" w:rsidRDefault="00546E01" w:rsidP="00546E01">
      <w:pPr>
        <w:widowControl w:val="0"/>
        <w:tabs>
          <w:tab w:val="left" w:pos="2380"/>
        </w:tabs>
        <w:autoSpaceDE w:val="0"/>
        <w:autoSpaceDN w:val="0"/>
        <w:adjustRightInd w:val="0"/>
        <w:spacing w:after="293"/>
        <w:ind w:left="2380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  <w:r w:rsidRPr="00D70748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>2.  MEDICAL CLEARANCE &amp; RETURN TO PLAY (AFTER INJURY)</w:t>
      </w:r>
    </w:p>
    <w:p w14:paraId="26556FF0" w14:textId="77777777" w:rsidR="00546E01" w:rsidRPr="00D70748" w:rsidRDefault="00F416A3" w:rsidP="00546E01">
      <w:pPr>
        <w:widowControl w:val="0"/>
        <w:tabs>
          <w:tab w:val="left" w:pos="2380"/>
        </w:tabs>
        <w:autoSpaceDE w:val="0"/>
        <w:autoSpaceDN w:val="0"/>
        <w:adjustRightInd w:val="0"/>
        <w:spacing w:after="293"/>
        <w:ind w:left="2380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  <w:r w:rsidRPr="00D70748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>3.  CONCUSSIONS &amp; RETURN TO PLAY/CLASS PROTOCAL</w:t>
      </w:r>
    </w:p>
    <w:p w14:paraId="36B41D5C" w14:textId="77777777" w:rsidR="00F416A3" w:rsidRPr="00D70748" w:rsidRDefault="00F416A3" w:rsidP="00546E01">
      <w:pPr>
        <w:widowControl w:val="0"/>
        <w:tabs>
          <w:tab w:val="left" w:pos="2380"/>
        </w:tabs>
        <w:autoSpaceDE w:val="0"/>
        <w:autoSpaceDN w:val="0"/>
        <w:adjustRightInd w:val="0"/>
        <w:spacing w:after="293"/>
        <w:ind w:left="2380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  <w:r w:rsidRPr="00D70748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 xml:space="preserve">4. Thor-Guard &amp; Inclement Weather </w:t>
      </w:r>
    </w:p>
    <w:p w14:paraId="36D71DBA" w14:textId="77777777" w:rsidR="00F416A3" w:rsidRPr="00FB7928" w:rsidRDefault="00F416A3" w:rsidP="00F416A3">
      <w:pPr>
        <w:widowControl w:val="0"/>
        <w:tabs>
          <w:tab w:val="left" w:pos="270"/>
          <w:tab w:val="left" w:pos="2380"/>
        </w:tabs>
        <w:autoSpaceDE w:val="0"/>
        <w:autoSpaceDN w:val="0"/>
        <w:adjustRightInd w:val="0"/>
        <w:spacing w:after="293"/>
        <w:ind w:left="360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  <w:r w:rsidRPr="00FB7928">
        <w:rPr>
          <w:rFonts w:ascii="Cambria" w:hAnsi="Cambria" w:cs="Cambria"/>
          <w:b/>
          <w:bCs/>
          <w:iCs/>
          <w:color w:val="000000"/>
          <w:sz w:val="20"/>
          <w:szCs w:val="20"/>
        </w:rPr>
        <w:t xml:space="preserve">4.   </w:t>
      </w:r>
      <w:r w:rsidRPr="00FB7928">
        <w:rPr>
          <w:rFonts w:ascii="Cambria" w:hAnsi="Cambria" w:cs="Cambria"/>
          <w:b/>
          <w:bCs/>
          <w:color w:val="000000"/>
          <w:sz w:val="20"/>
          <w:szCs w:val="20"/>
        </w:rPr>
        <w:t xml:space="preserve">ELIGIBILITY (OHSAA) &amp; (OCSD) </w:t>
      </w:r>
      <w:r w:rsidRPr="00FB7928">
        <w:rPr>
          <w:rFonts w:ascii="Cambria" w:hAnsi="Cambria" w:cs="Cambria"/>
          <w:b/>
          <w:bCs/>
          <w:i/>
          <w:iCs/>
          <w:color w:val="0000FF"/>
          <w:sz w:val="20"/>
          <w:szCs w:val="20"/>
        </w:rPr>
        <w:t xml:space="preserve">http://www.ohsaa.org/eligibility/default.asp </w:t>
      </w:r>
      <w:r w:rsidRPr="00FB7928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>(Katie Hine</w:t>
      </w:r>
      <w:r w:rsidR="00FA470C" w:rsidRPr="00FB7928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>,</w:t>
      </w:r>
      <w:r w:rsidR="00302C8C" w:rsidRPr="00FB7928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 xml:space="preserve"> Mi</w:t>
      </w:r>
      <w:r w:rsidR="00FA470C" w:rsidRPr="00FB7928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>chelle Kohlman- RESOURCE TEACHER, POINT PERSON FOR STUDY TABLES)</w:t>
      </w:r>
    </w:p>
    <w:p w14:paraId="759C3119" w14:textId="77777777" w:rsidR="00F416A3" w:rsidRPr="00FB7928" w:rsidRDefault="00F416A3" w:rsidP="00F416A3">
      <w:pPr>
        <w:widowControl w:val="0"/>
        <w:tabs>
          <w:tab w:val="left" w:pos="270"/>
          <w:tab w:val="left" w:pos="2380"/>
        </w:tabs>
        <w:autoSpaceDE w:val="0"/>
        <w:autoSpaceDN w:val="0"/>
        <w:adjustRightInd w:val="0"/>
        <w:spacing w:after="293"/>
        <w:ind w:left="1440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FB7928">
        <w:rPr>
          <w:rFonts w:ascii="Cambria" w:hAnsi="Cambria" w:cs="Cambria"/>
          <w:b/>
          <w:bCs/>
          <w:iCs/>
          <w:color w:val="000000"/>
          <w:sz w:val="20"/>
          <w:szCs w:val="20"/>
        </w:rPr>
        <w:t xml:space="preserve">a).  </w:t>
      </w:r>
      <w:r w:rsidRPr="00FB7928">
        <w:rPr>
          <w:rFonts w:ascii="Cambria" w:hAnsi="Cambria" w:cs="Cambria"/>
          <w:b/>
          <w:bCs/>
          <w:color w:val="000000"/>
          <w:sz w:val="20"/>
          <w:szCs w:val="20"/>
        </w:rPr>
        <w:t>OHSAA 5-CREDIT RULE; DROPPING CLASSES, FAILING CLASSES</w:t>
      </w:r>
    </w:p>
    <w:p w14:paraId="041485B2" w14:textId="77777777" w:rsidR="00F416A3" w:rsidRPr="00FB7928" w:rsidRDefault="00F416A3" w:rsidP="00F416A3">
      <w:pPr>
        <w:widowControl w:val="0"/>
        <w:tabs>
          <w:tab w:val="left" w:pos="270"/>
          <w:tab w:val="left" w:pos="2380"/>
        </w:tabs>
        <w:autoSpaceDE w:val="0"/>
        <w:autoSpaceDN w:val="0"/>
        <w:adjustRightInd w:val="0"/>
        <w:spacing w:after="293"/>
        <w:ind w:left="1440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FB7928">
        <w:rPr>
          <w:rFonts w:ascii="Cambria" w:hAnsi="Cambria" w:cs="Cambria"/>
          <w:b/>
          <w:bCs/>
          <w:color w:val="000000"/>
          <w:sz w:val="20"/>
          <w:szCs w:val="20"/>
        </w:rPr>
        <w:t>b). OCSD CLASS GRADE REQUIREMENT &amp; STUDY TABLE</w:t>
      </w:r>
    </w:p>
    <w:p w14:paraId="2259A9A6" w14:textId="77777777" w:rsidR="00F416A3" w:rsidRPr="00FB7928" w:rsidRDefault="00F416A3" w:rsidP="00F416A3">
      <w:pPr>
        <w:widowControl w:val="0"/>
        <w:tabs>
          <w:tab w:val="left" w:pos="220"/>
          <w:tab w:val="left" w:pos="1440"/>
        </w:tabs>
        <w:autoSpaceDE w:val="0"/>
        <w:autoSpaceDN w:val="0"/>
        <w:adjustRightInd w:val="0"/>
        <w:spacing w:after="293"/>
        <w:ind w:left="1440"/>
        <w:rPr>
          <w:rFonts w:ascii="Cambria" w:hAnsi="Cambria" w:cs="Cambria"/>
          <w:color w:val="000000"/>
          <w:sz w:val="20"/>
          <w:szCs w:val="20"/>
        </w:rPr>
      </w:pPr>
      <w:r w:rsidRPr="00FB7928">
        <w:rPr>
          <w:rFonts w:ascii="Cambria" w:hAnsi="Cambria" w:cs="Cambria"/>
          <w:b/>
          <w:bCs/>
          <w:color w:val="000000"/>
          <w:sz w:val="20"/>
          <w:szCs w:val="20"/>
        </w:rPr>
        <w:t xml:space="preserve">c).  TRANSFER BYLAWS &amp; NEW TO DISTRICT  - </w:t>
      </w:r>
      <w:r w:rsidRPr="00FB7928">
        <w:rPr>
          <w:rFonts w:ascii="Cambria" w:hAnsi="Cambria" w:cs="Cambria"/>
          <w:color w:val="000000"/>
          <w:sz w:val="20"/>
          <w:szCs w:val="20"/>
        </w:rPr>
        <w:t>NEW TO DISTRICT, STUDENT ATHLETES MUST MEET WITH THE ATHLETIC DIRECTOR PRIOR TO PARTICIPATING ON SCHOOL SPORTS TEAM.</w:t>
      </w:r>
    </w:p>
    <w:p w14:paraId="64CE10AE" w14:textId="77777777" w:rsidR="00942058" w:rsidRPr="00FB7928" w:rsidRDefault="00942058" w:rsidP="00F416A3">
      <w:pPr>
        <w:widowControl w:val="0"/>
        <w:tabs>
          <w:tab w:val="left" w:pos="220"/>
          <w:tab w:val="left" w:pos="1440"/>
        </w:tabs>
        <w:autoSpaceDE w:val="0"/>
        <w:autoSpaceDN w:val="0"/>
        <w:adjustRightInd w:val="0"/>
        <w:spacing w:after="293"/>
        <w:ind w:left="1440"/>
        <w:rPr>
          <w:rFonts w:ascii="Cambria" w:hAnsi="Cambria" w:cs="Cambria"/>
          <w:color w:val="000000"/>
          <w:sz w:val="20"/>
          <w:szCs w:val="20"/>
        </w:rPr>
      </w:pPr>
      <w:r w:rsidRPr="00FB7928">
        <w:rPr>
          <w:rFonts w:ascii="Cambria" w:hAnsi="Cambria" w:cs="Cambria"/>
          <w:b/>
          <w:bCs/>
          <w:color w:val="000000"/>
          <w:sz w:val="20"/>
          <w:szCs w:val="20"/>
        </w:rPr>
        <w:t>d).</w:t>
      </w:r>
      <w:r w:rsidRPr="00FB7928">
        <w:rPr>
          <w:rFonts w:ascii="Cambria" w:hAnsi="Cambria" w:cs="Cambria"/>
          <w:color w:val="000000"/>
          <w:sz w:val="20"/>
          <w:szCs w:val="20"/>
        </w:rPr>
        <w:t xml:space="preserve">  </w:t>
      </w:r>
      <w:r w:rsidRPr="00FB7928">
        <w:rPr>
          <w:rFonts w:ascii="Cambria" w:hAnsi="Cambria" w:cs="Cambria"/>
          <w:b/>
          <w:color w:val="000000"/>
          <w:sz w:val="20"/>
          <w:szCs w:val="20"/>
        </w:rPr>
        <w:t xml:space="preserve">Attendance Policy (OCSD)- </w:t>
      </w:r>
      <w:r w:rsidRPr="00FB7928">
        <w:rPr>
          <w:rFonts w:ascii="Cambria" w:hAnsi="Cambria" w:cs="Cambria"/>
          <w:color w:val="000000"/>
          <w:sz w:val="20"/>
          <w:szCs w:val="20"/>
        </w:rPr>
        <w:t>STUDENTS MUST ATTEND AT LEAST 50% OF THEIR DAILY CLASS LOAD TO PARTICIPATE IN AFTER SCHOOL SPORTING EVENTS</w:t>
      </w:r>
    </w:p>
    <w:p w14:paraId="5062D913" w14:textId="77777777" w:rsidR="00942058" w:rsidRPr="00FB7928" w:rsidRDefault="00942058" w:rsidP="00942058">
      <w:pPr>
        <w:widowControl w:val="0"/>
        <w:tabs>
          <w:tab w:val="left" w:pos="220"/>
          <w:tab w:val="left" w:pos="1440"/>
        </w:tabs>
        <w:autoSpaceDE w:val="0"/>
        <w:autoSpaceDN w:val="0"/>
        <w:adjustRightInd w:val="0"/>
        <w:spacing w:after="293"/>
        <w:ind w:left="360"/>
        <w:rPr>
          <w:rFonts w:ascii="Cambria" w:hAnsi="Cambria" w:cs="Cambria"/>
          <w:color w:val="000000"/>
          <w:sz w:val="20"/>
          <w:szCs w:val="20"/>
        </w:rPr>
      </w:pPr>
      <w:r w:rsidRPr="00FB7928">
        <w:rPr>
          <w:rFonts w:ascii="Cambria" w:hAnsi="Cambria" w:cs="Cambria"/>
          <w:b/>
          <w:color w:val="000000"/>
          <w:sz w:val="20"/>
          <w:szCs w:val="20"/>
        </w:rPr>
        <w:lastRenderedPageBreak/>
        <w:t xml:space="preserve">5.  SPORTSMANSHIP- </w:t>
      </w:r>
      <w:r w:rsidRPr="00FB7928">
        <w:rPr>
          <w:rFonts w:ascii="Cambria" w:hAnsi="Cambria" w:cs="Cambria"/>
          <w:b/>
          <w:bCs/>
          <w:i/>
          <w:iCs/>
          <w:color w:val="0000FF"/>
          <w:sz w:val="20"/>
          <w:szCs w:val="20"/>
        </w:rPr>
        <w:t>http://www.ohsaa.org/RTG/default.htm </w:t>
      </w:r>
      <w:r w:rsidRPr="00FB7928">
        <w:rPr>
          <w:rFonts w:ascii="Cambria" w:hAnsi="Cambria" w:cs="Cambria"/>
          <w:color w:val="000000"/>
          <w:sz w:val="20"/>
          <w:szCs w:val="20"/>
        </w:rPr>
        <w:t>a. EXPECTATIONS OF FANS &amp; ATHLETES; OUTLINED IN OHS STUDENT HANDBOOK</w:t>
      </w:r>
    </w:p>
    <w:p w14:paraId="7B2E7D06" w14:textId="77777777" w:rsidR="00942058" w:rsidRPr="00FB7928" w:rsidRDefault="00942058" w:rsidP="00942058">
      <w:pPr>
        <w:widowControl w:val="0"/>
        <w:autoSpaceDE w:val="0"/>
        <w:autoSpaceDN w:val="0"/>
        <w:adjustRightInd w:val="0"/>
        <w:spacing w:after="240"/>
        <w:ind w:left="360"/>
        <w:rPr>
          <w:rFonts w:ascii="Cambria" w:hAnsi="Cambria" w:cs="Cambria"/>
          <w:bCs/>
          <w:color w:val="000000"/>
          <w:sz w:val="20"/>
          <w:szCs w:val="20"/>
        </w:rPr>
      </w:pPr>
      <w:r w:rsidRPr="00FB7928">
        <w:rPr>
          <w:rFonts w:ascii="Cambria" w:hAnsi="Cambria" w:cs="Cambria"/>
          <w:b/>
          <w:bCs/>
          <w:color w:val="000000"/>
          <w:sz w:val="20"/>
          <w:szCs w:val="20"/>
        </w:rPr>
        <w:t xml:space="preserve">6. NON-INTERSCHLOSTIC PARTICIPATION – </w:t>
      </w:r>
      <w:r w:rsidRPr="00FB7928">
        <w:rPr>
          <w:rFonts w:ascii="Cambria" w:hAnsi="Cambria" w:cs="Cambria"/>
          <w:bCs/>
          <w:color w:val="000000"/>
          <w:sz w:val="20"/>
          <w:szCs w:val="20"/>
        </w:rPr>
        <w:t>CANNOT PARTICIPATE IN THE SAME SPORT DURING THE SAME SEASON FOR ANOTHER ORGANIZATION</w:t>
      </w:r>
    </w:p>
    <w:p w14:paraId="417F4830" w14:textId="3A7BB899" w:rsidR="00942058" w:rsidRPr="00FB7928" w:rsidRDefault="00942058" w:rsidP="00942058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293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FB7928">
        <w:rPr>
          <w:rFonts w:ascii="Cambria" w:hAnsi="Cambria" w:cs="Cambria"/>
          <w:b/>
          <w:bCs/>
          <w:color w:val="000000"/>
          <w:sz w:val="20"/>
          <w:szCs w:val="20"/>
        </w:rPr>
        <w:t>TRANSPORTATION OF ATHLETES- TO AND FROM PRACTICES &amp; SPORTING EVENTS</w:t>
      </w:r>
      <w:r w:rsidRPr="00FB7928">
        <w:rPr>
          <w:rFonts w:ascii="Cambria" w:hAnsi="Cambria" w:cs="Cambria"/>
          <w:bCs/>
          <w:color w:val="000000"/>
          <w:sz w:val="20"/>
          <w:szCs w:val="20"/>
        </w:rPr>
        <w:t>- MUST BE CLEARED WITH COACH AND OHS ATHLETIC OFFICE PRIOR TO EVENT.  PAPERWORK CAN BE</w:t>
      </w:r>
      <w:r w:rsidR="00940CC0" w:rsidRPr="00FB7928">
        <w:rPr>
          <w:rFonts w:ascii="Cambria" w:hAnsi="Cambria" w:cs="Cambria"/>
          <w:bCs/>
          <w:color w:val="000000"/>
          <w:sz w:val="20"/>
          <w:szCs w:val="20"/>
        </w:rPr>
        <w:t xml:space="preserve"> FOUND </w:t>
      </w:r>
      <w:r w:rsidR="00D70748" w:rsidRPr="00FB7928">
        <w:rPr>
          <w:rFonts w:ascii="Cambria" w:hAnsi="Cambria" w:cs="Cambria"/>
          <w:bCs/>
          <w:color w:val="000000"/>
          <w:sz w:val="20"/>
          <w:szCs w:val="20"/>
        </w:rPr>
        <w:t xml:space="preserve">THROUGH </w:t>
      </w:r>
      <w:r w:rsidR="00D70748" w:rsidRPr="00FB7928">
        <w:rPr>
          <w:rFonts w:ascii="Cambria" w:hAnsi="Cambria" w:cs="Cambria"/>
          <w:b/>
          <w:bCs/>
          <w:color w:val="000000"/>
          <w:sz w:val="20"/>
          <w:szCs w:val="20"/>
        </w:rPr>
        <w:t>FORMS</w:t>
      </w:r>
      <w:r w:rsidR="00D644D4" w:rsidRPr="00FB7928">
        <w:rPr>
          <w:rFonts w:ascii="Cambria" w:hAnsi="Cambria" w:cs="Cambria"/>
          <w:bCs/>
          <w:color w:val="000000"/>
          <w:sz w:val="20"/>
          <w:szCs w:val="20"/>
        </w:rPr>
        <w:t xml:space="preserve"> </w:t>
      </w:r>
      <w:r w:rsidR="00D70748">
        <w:rPr>
          <w:rFonts w:ascii="Cambria" w:hAnsi="Cambria" w:cs="Cambria"/>
          <w:bCs/>
          <w:color w:val="000000"/>
          <w:sz w:val="20"/>
          <w:szCs w:val="20"/>
        </w:rPr>
        <w:t xml:space="preserve">tab </w:t>
      </w:r>
      <w:r w:rsidR="00D644D4" w:rsidRPr="00FB7928">
        <w:rPr>
          <w:rFonts w:ascii="Cambria" w:hAnsi="Cambria" w:cs="Cambria"/>
          <w:bCs/>
          <w:color w:val="000000"/>
          <w:sz w:val="20"/>
          <w:szCs w:val="20"/>
        </w:rPr>
        <w:t>(FORM WILL BE UP BEFORE AUG. 1)</w:t>
      </w:r>
    </w:p>
    <w:p w14:paraId="4B0140C3" w14:textId="3765887E" w:rsidR="00942058" w:rsidRPr="00FB7928" w:rsidRDefault="00942058" w:rsidP="00942058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293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FB7928">
        <w:rPr>
          <w:rFonts w:ascii="Cambria" w:hAnsi="Cambria" w:cs="Cambria"/>
          <w:b/>
          <w:bCs/>
          <w:color w:val="000000"/>
          <w:sz w:val="20"/>
          <w:szCs w:val="20"/>
        </w:rPr>
        <w:t xml:space="preserve"> STUDENT-ATHLETE &amp; PARENT HANDBOOK – </w:t>
      </w:r>
      <w:r w:rsidRPr="00FB7928">
        <w:rPr>
          <w:rFonts w:ascii="Cambria" w:hAnsi="Cambria" w:cs="Cambria"/>
          <w:bCs/>
          <w:color w:val="000000"/>
          <w:sz w:val="20"/>
          <w:szCs w:val="20"/>
        </w:rPr>
        <w:t xml:space="preserve">CAN BE FOUND ON OHSLIONS.COM </w:t>
      </w:r>
      <w:r w:rsidR="00D644D4" w:rsidRPr="00FB7928">
        <w:rPr>
          <w:rFonts w:ascii="Cambria" w:hAnsi="Cambria" w:cs="Cambria"/>
          <w:bCs/>
          <w:color w:val="000000"/>
          <w:sz w:val="20"/>
          <w:szCs w:val="20"/>
        </w:rPr>
        <w:t>(</w:t>
      </w:r>
      <w:r w:rsidR="00D70748">
        <w:rPr>
          <w:rFonts w:ascii="Cambria" w:hAnsi="Cambria" w:cs="Cambria"/>
          <w:bCs/>
          <w:color w:val="000000"/>
          <w:sz w:val="20"/>
          <w:szCs w:val="20"/>
        </w:rPr>
        <w:t xml:space="preserve">NEWLY EDITED </w:t>
      </w:r>
      <w:bookmarkStart w:id="0" w:name="_GoBack"/>
      <w:bookmarkEnd w:id="0"/>
      <w:r w:rsidR="00D644D4" w:rsidRPr="00FB7928">
        <w:rPr>
          <w:rFonts w:ascii="Cambria" w:hAnsi="Cambria" w:cs="Cambria"/>
          <w:bCs/>
          <w:color w:val="000000"/>
          <w:sz w:val="20"/>
          <w:szCs w:val="20"/>
        </w:rPr>
        <w:t>DOCUMENT WILL BE UP BEFORE AUG. 1)</w:t>
      </w:r>
    </w:p>
    <w:p w14:paraId="0A1E6531" w14:textId="77777777" w:rsidR="00942058" w:rsidRPr="00FB7928" w:rsidRDefault="00942058" w:rsidP="00942058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293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FB7928">
        <w:rPr>
          <w:rFonts w:ascii="Cambria" w:hAnsi="Cambria" w:cs="Cambria"/>
          <w:b/>
          <w:bCs/>
          <w:color w:val="000000"/>
          <w:sz w:val="20"/>
          <w:szCs w:val="20"/>
        </w:rPr>
        <w:t xml:space="preserve">SOCIAL MEDIA- </w:t>
      </w:r>
      <w:r w:rsidRPr="00FB7928">
        <w:rPr>
          <w:rFonts w:ascii="Cambria" w:hAnsi="Cambria" w:cs="Cambria"/>
          <w:bCs/>
          <w:color w:val="000000"/>
          <w:sz w:val="20"/>
          <w:szCs w:val="20"/>
        </w:rPr>
        <w:t>THINK BEFORE YOU TWEET.  OHS STUDENT-ATHLETES REPRESENT SO MUCH MORE THAN JUST THEMSELVES.</w:t>
      </w:r>
    </w:p>
    <w:p w14:paraId="4B1CAEF0" w14:textId="77777777" w:rsidR="00942058" w:rsidRDefault="00942058" w:rsidP="006836B7">
      <w:pPr>
        <w:widowControl w:val="0"/>
        <w:tabs>
          <w:tab w:val="left" w:pos="360"/>
        </w:tabs>
        <w:autoSpaceDE w:val="0"/>
        <w:autoSpaceDN w:val="0"/>
        <w:adjustRightInd w:val="0"/>
        <w:spacing w:after="293"/>
        <w:ind w:left="360"/>
        <w:jc w:val="center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IMPORTANT INFORMATION:</w:t>
      </w:r>
    </w:p>
    <w:p w14:paraId="2670187D" w14:textId="77777777" w:rsidR="00942058" w:rsidRDefault="00942058" w:rsidP="00942058">
      <w:pPr>
        <w:widowControl w:val="0"/>
        <w:tabs>
          <w:tab w:val="left" w:pos="360"/>
        </w:tabs>
        <w:autoSpaceDE w:val="0"/>
        <w:autoSpaceDN w:val="0"/>
        <w:adjustRightInd w:val="0"/>
        <w:spacing w:after="293"/>
        <w:ind w:left="36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 xml:space="preserve">OHS ATHLETIC DIRECTOR- KATIE HINE, </w:t>
      </w:r>
      <w:hyperlink r:id="rId7" w:history="1">
        <w:r w:rsidRPr="00991B97">
          <w:rPr>
            <w:rStyle w:val="Hyperlink"/>
            <w:rFonts w:ascii="Cambria" w:hAnsi="Cambria" w:cs="Cambria"/>
            <w:b/>
            <w:bCs/>
          </w:rPr>
          <w:t>KHINE@ORANGECSD.ORG</w:t>
        </w:r>
      </w:hyperlink>
    </w:p>
    <w:p w14:paraId="35682B15" w14:textId="3AC9FD48" w:rsidR="00942058" w:rsidRDefault="00942058" w:rsidP="00942058">
      <w:pPr>
        <w:widowControl w:val="0"/>
        <w:tabs>
          <w:tab w:val="left" w:pos="360"/>
        </w:tabs>
        <w:autoSpaceDE w:val="0"/>
        <w:autoSpaceDN w:val="0"/>
        <w:adjustRightInd w:val="0"/>
        <w:spacing w:after="293"/>
        <w:ind w:left="36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OHS ADMINISTRA</w:t>
      </w:r>
      <w:r w:rsidR="00940CC0">
        <w:rPr>
          <w:rFonts w:ascii="Cambria" w:hAnsi="Cambria" w:cs="Cambria"/>
          <w:b/>
          <w:bCs/>
          <w:color w:val="000000"/>
        </w:rPr>
        <w:t>TIVE ASSISTANT- MATT MURPHY</w:t>
      </w:r>
      <w:r>
        <w:rPr>
          <w:rFonts w:ascii="Cambria" w:hAnsi="Cambria" w:cs="Cambria"/>
          <w:b/>
          <w:bCs/>
          <w:color w:val="000000"/>
        </w:rPr>
        <w:t xml:space="preserve">, </w:t>
      </w:r>
      <w:hyperlink r:id="rId8" w:history="1">
        <w:r w:rsidR="00940CC0" w:rsidRPr="00554584">
          <w:rPr>
            <w:rStyle w:val="Hyperlink"/>
            <w:rFonts w:ascii="Cambria" w:hAnsi="Cambria" w:cs="Cambria"/>
            <w:b/>
            <w:bCs/>
          </w:rPr>
          <w:t>MMURPHY@ORANGECSD.ORG</w:t>
        </w:r>
      </w:hyperlink>
      <w:r w:rsidR="00940CC0">
        <w:rPr>
          <w:rFonts w:ascii="Cambria" w:hAnsi="Cambria" w:cs="Cambria"/>
          <w:b/>
          <w:bCs/>
        </w:rPr>
        <w:t xml:space="preserve"> </w:t>
      </w:r>
    </w:p>
    <w:p w14:paraId="78499CE4" w14:textId="77777777" w:rsidR="00DA5222" w:rsidRDefault="00DA5222" w:rsidP="00942058">
      <w:pPr>
        <w:widowControl w:val="0"/>
        <w:tabs>
          <w:tab w:val="left" w:pos="360"/>
        </w:tabs>
        <w:autoSpaceDE w:val="0"/>
        <w:autoSpaceDN w:val="0"/>
        <w:adjustRightInd w:val="0"/>
        <w:spacing w:after="293"/>
        <w:ind w:left="36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HEAD ATHLETIC TRAINER: NATE BLUE</w:t>
      </w:r>
      <w:proofErr w:type="gramStart"/>
      <w:r>
        <w:rPr>
          <w:rFonts w:ascii="Cambria" w:hAnsi="Cambria" w:cs="Cambria"/>
          <w:b/>
          <w:bCs/>
          <w:color w:val="000000"/>
        </w:rPr>
        <w:t xml:space="preserve">,  </w:t>
      </w:r>
      <w:proofErr w:type="gramEnd"/>
      <w:hyperlink r:id="rId9" w:history="1">
        <w:r w:rsidRPr="00991B97">
          <w:rPr>
            <w:rStyle w:val="Hyperlink"/>
            <w:rFonts w:ascii="Cambria" w:hAnsi="Cambria" w:cs="Cambria"/>
            <w:b/>
            <w:bCs/>
          </w:rPr>
          <w:t>NBLUE@ORANGECSD.ORG</w:t>
        </w:r>
      </w:hyperlink>
    </w:p>
    <w:p w14:paraId="3B14D5FB" w14:textId="77777777" w:rsidR="00DA5222" w:rsidRDefault="00DA5222" w:rsidP="00DA5222">
      <w:pPr>
        <w:widowControl w:val="0"/>
        <w:tabs>
          <w:tab w:val="left" w:pos="360"/>
        </w:tabs>
        <w:autoSpaceDE w:val="0"/>
        <w:autoSpaceDN w:val="0"/>
        <w:adjustRightInd w:val="0"/>
        <w:spacing w:after="293"/>
        <w:ind w:left="36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 xml:space="preserve">OHS ATHLETICS WEBSITE: </w:t>
      </w:r>
      <w:hyperlink r:id="rId10" w:history="1">
        <w:r w:rsidRPr="00991B97">
          <w:rPr>
            <w:rStyle w:val="Hyperlink"/>
            <w:rFonts w:ascii="Cambria" w:hAnsi="Cambria" w:cs="Cambria"/>
            <w:b/>
            <w:bCs/>
          </w:rPr>
          <w:t>WWW.OHSLIONS.COM</w:t>
        </w:r>
      </w:hyperlink>
    </w:p>
    <w:p w14:paraId="2961E177" w14:textId="77777777" w:rsidR="00DA5222" w:rsidRDefault="00DA5222" w:rsidP="00942058">
      <w:pPr>
        <w:widowControl w:val="0"/>
        <w:tabs>
          <w:tab w:val="left" w:pos="360"/>
        </w:tabs>
        <w:autoSpaceDE w:val="0"/>
        <w:autoSpaceDN w:val="0"/>
        <w:adjustRightInd w:val="0"/>
        <w:spacing w:after="293"/>
        <w:ind w:left="360"/>
        <w:rPr>
          <w:rFonts w:ascii="Cambria" w:hAnsi="Cambria" w:cs="Cambria"/>
          <w:i/>
          <w:iCs/>
          <w:color w:val="0000FF"/>
        </w:rPr>
      </w:pPr>
      <w:r>
        <w:rPr>
          <w:rFonts w:ascii="Cambria" w:hAnsi="Cambria" w:cs="Cambria"/>
          <w:b/>
          <w:bCs/>
          <w:color w:val="000000"/>
        </w:rPr>
        <w:t xml:space="preserve">OHSAA WEBSITE: </w:t>
      </w:r>
      <w:hyperlink r:id="rId11" w:history="1">
        <w:r w:rsidRPr="00DA5222">
          <w:rPr>
            <w:rStyle w:val="Hyperlink"/>
            <w:rFonts w:ascii="Cambria" w:hAnsi="Cambria" w:cs="Cambria"/>
            <w:b/>
            <w:iCs/>
          </w:rPr>
          <w:t>WWW.OHSAA.ORG</w:t>
        </w:r>
      </w:hyperlink>
      <w:r>
        <w:rPr>
          <w:rFonts w:ascii="Cambria" w:hAnsi="Cambria" w:cs="Cambria"/>
          <w:i/>
          <w:iCs/>
          <w:color w:val="0000FF"/>
        </w:rPr>
        <w:t xml:space="preserve"> </w:t>
      </w:r>
    </w:p>
    <w:p w14:paraId="2B135F8F" w14:textId="77777777" w:rsidR="00DA5222" w:rsidRDefault="00DA5222" w:rsidP="00942058">
      <w:pPr>
        <w:widowControl w:val="0"/>
        <w:tabs>
          <w:tab w:val="left" w:pos="360"/>
        </w:tabs>
        <w:autoSpaceDE w:val="0"/>
        <w:autoSpaceDN w:val="0"/>
        <w:adjustRightInd w:val="0"/>
        <w:spacing w:after="293"/>
        <w:ind w:left="36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 xml:space="preserve">NFHS: </w:t>
      </w:r>
      <w:hyperlink r:id="rId12" w:history="1">
        <w:r w:rsidRPr="00991B97">
          <w:rPr>
            <w:rStyle w:val="Hyperlink"/>
            <w:rFonts w:ascii="Cambria" w:hAnsi="Cambria" w:cs="Cambria"/>
            <w:b/>
            <w:bCs/>
          </w:rPr>
          <w:t>WWW.NFHS.ORG</w:t>
        </w:r>
      </w:hyperlink>
    </w:p>
    <w:p w14:paraId="2145B5CF" w14:textId="77777777" w:rsidR="00DA5222" w:rsidRDefault="00DA5222" w:rsidP="00DA5222">
      <w:pPr>
        <w:widowControl w:val="0"/>
        <w:tabs>
          <w:tab w:val="left" w:pos="360"/>
        </w:tabs>
        <w:autoSpaceDE w:val="0"/>
        <w:autoSpaceDN w:val="0"/>
        <w:adjustRightInd w:val="0"/>
        <w:spacing w:after="293"/>
        <w:ind w:left="360"/>
        <w:jc w:val="center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ORANGE HIGH SCHOOL ATHLETIC DEPARTMENT</w:t>
      </w:r>
    </w:p>
    <w:p w14:paraId="0A5C9D45" w14:textId="77777777" w:rsidR="00DA5222" w:rsidRDefault="00DA5222" w:rsidP="00DA5222">
      <w:pPr>
        <w:widowControl w:val="0"/>
        <w:tabs>
          <w:tab w:val="left" w:pos="360"/>
        </w:tabs>
        <w:autoSpaceDE w:val="0"/>
        <w:autoSpaceDN w:val="0"/>
        <w:adjustRightInd w:val="0"/>
        <w:spacing w:after="293"/>
        <w:ind w:left="360"/>
        <w:jc w:val="center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 xml:space="preserve">32000 CHAGRIN BLVD. </w:t>
      </w:r>
    </w:p>
    <w:p w14:paraId="1E0A1618" w14:textId="77777777" w:rsidR="00DA5222" w:rsidRDefault="00DA5222" w:rsidP="00DA5222">
      <w:pPr>
        <w:widowControl w:val="0"/>
        <w:tabs>
          <w:tab w:val="left" w:pos="360"/>
        </w:tabs>
        <w:autoSpaceDE w:val="0"/>
        <w:autoSpaceDN w:val="0"/>
        <w:adjustRightInd w:val="0"/>
        <w:spacing w:after="293"/>
        <w:ind w:left="360"/>
        <w:jc w:val="center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 xml:space="preserve">PEPPER PIKE, OH 44124 </w:t>
      </w:r>
    </w:p>
    <w:p w14:paraId="03FE48C6" w14:textId="77777777" w:rsidR="00DA5222" w:rsidRDefault="00DA5222" w:rsidP="00942058">
      <w:pPr>
        <w:widowControl w:val="0"/>
        <w:tabs>
          <w:tab w:val="left" w:pos="360"/>
        </w:tabs>
        <w:autoSpaceDE w:val="0"/>
        <w:autoSpaceDN w:val="0"/>
        <w:adjustRightInd w:val="0"/>
        <w:spacing w:after="293"/>
        <w:ind w:left="360"/>
        <w:rPr>
          <w:rFonts w:ascii="Cambria" w:hAnsi="Cambria" w:cs="Cambria"/>
          <w:b/>
          <w:bCs/>
          <w:color w:val="000000"/>
        </w:rPr>
      </w:pPr>
    </w:p>
    <w:p w14:paraId="4D3A944B" w14:textId="77777777" w:rsidR="00DA5222" w:rsidRPr="00BB1C7A" w:rsidRDefault="00DA5222" w:rsidP="00942058">
      <w:pPr>
        <w:widowControl w:val="0"/>
        <w:tabs>
          <w:tab w:val="left" w:pos="360"/>
        </w:tabs>
        <w:autoSpaceDE w:val="0"/>
        <w:autoSpaceDN w:val="0"/>
        <w:adjustRightInd w:val="0"/>
        <w:spacing w:after="293"/>
        <w:ind w:left="360"/>
        <w:rPr>
          <w:rFonts w:ascii="Cambria" w:hAnsi="Cambria" w:cs="Cambria"/>
          <w:b/>
          <w:bCs/>
          <w:color w:val="000000"/>
        </w:rPr>
      </w:pPr>
    </w:p>
    <w:p w14:paraId="5B57DC35" w14:textId="77777777" w:rsidR="00942058" w:rsidRDefault="00942058" w:rsidP="00942058">
      <w:pPr>
        <w:widowControl w:val="0"/>
        <w:autoSpaceDE w:val="0"/>
        <w:autoSpaceDN w:val="0"/>
        <w:adjustRightInd w:val="0"/>
        <w:spacing w:after="240"/>
        <w:ind w:left="360"/>
        <w:rPr>
          <w:rFonts w:ascii="Cambria" w:hAnsi="Cambria" w:cs="Cambria"/>
          <w:bCs/>
          <w:color w:val="000000"/>
        </w:rPr>
      </w:pPr>
    </w:p>
    <w:p w14:paraId="54A7CAB9" w14:textId="77777777" w:rsidR="00942058" w:rsidRPr="00942058" w:rsidRDefault="00942058" w:rsidP="00942058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color w:val="000000"/>
        </w:rPr>
      </w:pPr>
    </w:p>
    <w:p w14:paraId="44190382" w14:textId="77777777" w:rsidR="00942058" w:rsidRDefault="00942058" w:rsidP="00942058">
      <w:pPr>
        <w:widowControl w:val="0"/>
        <w:tabs>
          <w:tab w:val="left" w:pos="220"/>
          <w:tab w:val="left" w:pos="1440"/>
        </w:tabs>
        <w:autoSpaceDE w:val="0"/>
        <w:autoSpaceDN w:val="0"/>
        <w:adjustRightInd w:val="0"/>
        <w:spacing w:after="293"/>
        <w:ind w:left="360"/>
        <w:rPr>
          <w:rFonts w:ascii="Cambria" w:hAnsi="Cambria" w:cs="Cambria"/>
          <w:color w:val="000000"/>
        </w:rPr>
      </w:pPr>
    </w:p>
    <w:p w14:paraId="0EA86613" w14:textId="77777777" w:rsidR="00942058" w:rsidRPr="00942058" w:rsidRDefault="00942058" w:rsidP="00942058">
      <w:pPr>
        <w:widowControl w:val="0"/>
        <w:tabs>
          <w:tab w:val="left" w:pos="220"/>
          <w:tab w:val="left" w:pos="1440"/>
        </w:tabs>
        <w:autoSpaceDE w:val="0"/>
        <w:autoSpaceDN w:val="0"/>
        <w:adjustRightInd w:val="0"/>
        <w:spacing w:after="293"/>
        <w:ind w:left="360"/>
        <w:rPr>
          <w:rFonts w:ascii="Cambria" w:hAnsi="Cambria" w:cs="Cambria"/>
          <w:b/>
          <w:color w:val="000000"/>
        </w:rPr>
      </w:pPr>
    </w:p>
    <w:p w14:paraId="6D60A431" w14:textId="77777777" w:rsidR="00F416A3" w:rsidRDefault="00F416A3" w:rsidP="00F416A3">
      <w:pPr>
        <w:widowControl w:val="0"/>
        <w:tabs>
          <w:tab w:val="left" w:pos="220"/>
          <w:tab w:val="left" w:pos="1440"/>
        </w:tabs>
        <w:autoSpaceDE w:val="0"/>
        <w:autoSpaceDN w:val="0"/>
        <w:adjustRightInd w:val="0"/>
        <w:spacing w:after="293"/>
        <w:ind w:left="1440"/>
        <w:rPr>
          <w:rFonts w:ascii="Cambria" w:hAnsi="Cambria" w:cs="Cambria"/>
          <w:color w:val="000000"/>
        </w:rPr>
      </w:pPr>
    </w:p>
    <w:p w14:paraId="2F87DBF8" w14:textId="77777777" w:rsidR="00F416A3" w:rsidRPr="00F416A3" w:rsidRDefault="00F416A3" w:rsidP="00F416A3">
      <w:pPr>
        <w:widowControl w:val="0"/>
        <w:tabs>
          <w:tab w:val="left" w:pos="220"/>
          <w:tab w:val="left" w:pos="1440"/>
        </w:tabs>
        <w:autoSpaceDE w:val="0"/>
        <w:autoSpaceDN w:val="0"/>
        <w:adjustRightInd w:val="0"/>
        <w:spacing w:after="293"/>
        <w:ind w:left="1440"/>
        <w:rPr>
          <w:rFonts w:ascii="Cambria" w:hAnsi="Cambria" w:cs="Cambria"/>
          <w:bCs/>
          <w:color w:val="000000"/>
        </w:rPr>
      </w:pPr>
    </w:p>
    <w:p w14:paraId="0A0E8FCA" w14:textId="77777777" w:rsidR="00F416A3" w:rsidRPr="00F416A3" w:rsidRDefault="00F416A3" w:rsidP="00F416A3">
      <w:pPr>
        <w:widowControl w:val="0"/>
        <w:tabs>
          <w:tab w:val="left" w:pos="270"/>
          <w:tab w:val="left" w:pos="2380"/>
        </w:tabs>
        <w:autoSpaceDE w:val="0"/>
        <w:autoSpaceDN w:val="0"/>
        <w:adjustRightInd w:val="0"/>
        <w:spacing w:after="293"/>
        <w:ind w:left="1440"/>
        <w:rPr>
          <w:rFonts w:ascii="Cambria" w:hAnsi="Cambria" w:cs="Cambria"/>
          <w:b/>
          <w:bCs/>
          <w:iCs/>
          <w:color w:val="000000"/>
        </w:rPr>
      </w:pPr>
    </w:p>
    <w:p w14:paraId="6BAEF1ED" w14:textId="77777777" w:rsidR="00F416A3" w:rsidRDefault="00F416A3" w:rsidP="00F416A3">
      <w:pPr>
        <w:widowControl w:val="0"/>
        <w:tabs>
          <w:tab w:val="left" w:pos="2380"/>
        </w:tabs>
        <w:autoSpaceDE w:val="0"/>
        <w:autoSpaceDN w:val="0"/>
        <w:adjustRightInd w:val="0"/>
        <w:spacing w:after="293"/>
        <w:ind w:left="360"/>
        <w:rPr>
          <w:rFonts w:ascii="Cambria" w:hAnsi="Cambria" w:cs="Cambria"/>
          <w:b/>
          <w:bCs/>
          <w:i/>
          <w:iCs/>
          <w:color w:val="000000"/>
        </w:rPr>
      </w:pPr>
      <w:r>
        <w:rPr>
          <w:rFonts w:ascii="Cambria" w:hAnsi="Cambria" w:cs="Cambria"/>
          <w:b/>
          <w:bCs/>
          <w:i/>
          <w:iCs/>
          <w:color w:val="000000"/>
        </w:rPr>
        <w:tab/>
      </w:r>
    </w:p>
    <w:p w14:paraId="3183FE1F" w14:textId="77777777" w:rsidR="00F416A3" w:rsidRDefault="00F416A3" w:rsidP="00546E01">
      <w:pPr>
        <w:widowControl w:val="0"/>
        <w:tabs>
          <w:tab w:val="left" w:pos="2380"/>
        </w:tabs>
        <w:autoSpaceDE w:val="0"/>
        <w:autoSpaceDN w:val="0"/>
        <w:adjustRightInd w:val="0"/>
        <w:spacing w:after="293"/>
        <w:ind w:left="2380"/>
        <w:rPr>
          <w:rFonts w:ascii="Cambria" w:hAnsi="Cambria" w:cs="Cambria"/>
          <w:b/>
          <w:bCs/>
          <w:i/>
          <w:iCs/>
          <w:color w:val="000000"/>
        </w:rPr>
      </w:pPr>
    </w:p>
    <w:p w14:paraId="2FB8A9D4" w14:textId="77777777" w:rsidR="00F416A3" w:rsidRDefault="00F416A3" w:rsidP="00546E01">
      <w:pPr>
        <w:widowControl w:val="0"/>
        <w:tabs>
          <w:tab w:val="left" w:pos="2380"/>
        </w:tabs>
        <w:autoSpaceDE w:val="0"/>
        <w:autoSpaceDN w:val="0"/>
        <w:adjustRightInd w:val="0"/>
        <w:spacing w:after="293"/>
        <w:ind w:left="2380"/>
        <w:rPr>
          <w:rFonts w:ascii="Cambria" w:hAnsi="Cambria" w:cs="Cambria"/>
          <w:b/>
          <w:bCs/>
          <w:i/>
          <w:iCs/>
          <w:color w:val="000000"/>
        </w:rPr>
      </w:pPr>
    </w:p>
    <w:p w14:paraId="5A57F731" w14:textId="77777777" w:rsidR="00546E01" w:rsidRPr="00BB1C7A" w:rsidRDefault="00546E01" w:rsidP="00546E01">
      <w:pPr>
        <w:widowControl w:val="0"/>
        <w:tabs>
          <w:tab w:val="left" w:pos="2380"/>
        </w:tabs>
        <w:autoSpaceDE w:val="0"/>
        <w:autoSpaceDN w:val="0"/>
        <w:adjustRightInd w:val="0"/>
        <w:spacing w:after="293"/>
        <w:ind w:left="1440"/>
        <w:rPr>
          <w:rFonts w:ascii="Cambria" w:hAnsi="Cambria" w:cs="Cambria"/>
          <w:b/>
          <w:bCs/>
          <w:i/>
          <w:iCs/>
          <w:color w:val="000000"/>
        </w:rPr>
      </w:pPr>
    </w:p>
    <w:p w14:paraId="7BB2F015" w14:textId="77777777" w:rsidR="00546E01" w:rsidRDefault="00546E01" w:rsidP="00546E01">
      <w:pPr>
        <w:widowControl w:val="0"/>
        <w:tabs>
          <w:tab w:val="left" w:pos="720"/>
          <w:tab w:val="left" w:pos="2430"/>
        </w:tabs>
        <w:autoSpaceDE w:val="0"/>
        <w:autoSpaceDN w:val="0"/>
        <w:adjustRightInd w:val="0"/>
        <w:spacing w:after="293"/>
        <w:ind w:left="2520" w:hanging="180"/>
        <w:rPr>
          <w:rFonts w:ascii="Cambria" w:hAnsi="Cambria" w:cs="Cambria"/>
          <w:b/>
          <w:bCs/>
          <w:i/>
          <w:iCs/>
          <w:color w:val="000000"/>
        </w:rPr>
      </w:pPr>
    </w:p>
    <w:p w14:paraId="1AB15B4E" w14:textId="77777777" w:rsidR="00546E01" w:rsidRDefault="00546E01" w:rsidP="00546E01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after="293"/>
        <w:ind w:left="2430"/>
        <w:rPr>
          <w:rFonts w:ascii="Cambria" w:hAnsi="Cambria" w:cs="Cambria"/>
          <w:b/>
          <w:bCs/>
          <w:i/>
          <w:iCs/>
          <w:color w:val="000000"/>
        </w:rPr>
      </w:pPr>
    </w:p>
    <w:p w14:paraId="2108749D" w14:textId="77777777" w:rsidR="00546E01" w:rsidRPr="00546E01" w:rsidRDefault="00546E01" w:rsidP="00546E01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after="293"/>
        <w:ind w:left="2430"/>
        <w:rPr>
          <w:rFonts w:ascii="Cambria" w:hAnsi="Cambria" w:cs="Cambria"/>
          <w:b/>
          <w:bCs/>
          <w:iCs/>
          <w:color w:val="000000"/>
        </w:rPr>
      </w:pPr>
    </w:p>
    <w:p w14:paraId="5C6E6421" w14:textId="77777777" w:rsidR="00CD0AC4" w:rsidRDefault="00CD0AC4" w:rsidP="00CD0AC4">
      <w:pPr>
        <w:widowControl w:val="0"/>
        <w:tabs>
          <w:tab w:val="left" w:pos="450"/>
          <w:tab w:val="left" w:pos="940"/>
          <w:tab w:val="left" w:pos="1440"/>
        </w:tabs>
        <w:autoSpaceDE w:val="0"/>
        <w:autoSpaceDN w:val="0"/>
        <w:adjustRightInd w:val="0"/>
        <w:spacing w:after="293"/>
        <w:ind w:left="1440"/>
        <w:rPr>
          <w:rFonts w:ascii="Cambria" w:hAnsi="Cambria" w:cs="Cambria"/>
          <w:b/>
          <w:bCs/>
          <w:i/>
          <w:iCs/>
          <w:color w:val="000000"/>
        </w:rPr>
      </w:pPr>
      <w:r>
        <w:rPr>
          <w:rFonts w:ascii="Cambria" w:hAnsi="Cambria" w:cs="Cambria"/>
          <w:b/>
          <w:bCs/>
          <w:iCs/>
          <w:color w:val="000000"/>
        </w:rPr>
        <w:tab/>
        <w:t xml:space="preserve"> </w:t>
      </w:r>
    </w:p>
    <w:p w14:paraId="12042F91" w14:textId="77777777" w:rsidR="00CD0AC4" w:rsidRPr="00BB1C7A" w:rsidRDefault="00CD0AC4" w:rsidP="00CD0AC4">
      <w:pPr>
        <w:widowControl w:val="0"/>
        <w:tabs>
          <w:tab w:val="left" w:pos="450"/>
          <w:tab w:val="left" w:pos="940"/>
          <w:tab w:val="left" w:pos="1440"/>
        </w:tabs>
        <w:autoSpaceDE w:val="0"/>
        <w:autoSpaceDN w:val="0"/>
        <w:adjustRightInd w:val="0"/>
        <w:spacing w:after="293"/>
        <w:ind w:left="1440"/>
        <w:rPr>
          <w:rFonts w:ascii="Cambria" w:hAnsi="Cambria" w:cs="Cambria"/>
          <w:b/>
          <w:bCs/>
          <w:i/>
          <w:iCs/>
          <w:color w:val="000000"/>
        </w:rPr>
      </w:pPr>
    </w:p>
    <w:p w14:paraId="45A17E87" w14:textId="77777777" w:rsidR="00CD0AC4" w:rsidRPr="00CD0AC4" w:rsidRDefault="00CD0AC4" w:rsidP="00CD0AC4">
      <w:pPr>
        <w:pStyle w:val="ListParagraph"/>
        <w:widowControl w:val="0"/>
        <w:autoSpaceDE w:val="0"/>
        <w:autoSpaceDN w:val="0"/>
        <w:adjustRightInd w:val="0"/>
        <w:spacing w:after="240"/>
        <w:ind w:left="1440"/>
        <w:rPr>
          <w:rFonts w:ascii="Times" w:hAnsi="Times" w:cs="Times"/>
          <w:b/>
          <w:color w:val="000000"/>
        </w:rPr>
      </w:pPr>
    </w:p>
    <w:p w14:paraId="5F7FEB5D" w14:textId="77777777" w:rsidR="00E96A93" w:rsidRDefault="00E96A93"/>
    <w:sectPr w:rsidR="00E96A93" w:rsidSect="00942058">
      <w:pgSz w:w="12240" w:h="15840"/>
      <w:pgMar w:top="1440" w:right="1800" w:bottom="144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00000003">
      <w:start w:val="1"/>
      <w:numFmt w:val="lowerRoman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00000066">
      <w:start w:val="1"/>
      <w:numFmt w:val="lowerRoman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854242"/>
    <w:multiLevelType w:val="multilevel"/>
    <w:tmpl w:val="00000003"/>
    <w:lvl w:ilvl="0">
      <w:start w:val="7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14DFE"/>
    <w:multiLevelType w:val="hybridMultilevel"/>
    <w:tmpl w:val="7E2275A8"/>
    <w:lvl w:ilvl="0" w:tplc="000000C9">
      <w:start w:val="7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103C5"/>
    <w:multiLevelType w:val="hybridMultilevel"/>
    <w:tmpl w:val="AB96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C4"/>
    <w:rsid w:val="00302C8C"/>
    <w:rsid w:val="003118BA"/>
    <w:rsid w:val="003F0D29"/>
    <w:rsid w:val="00546E01"/>
    <w:rsid w:val="006836B7"/>
    <w:rsid w:val="00864BB4"/>
    <w:rsid w:val="00940CC0"/>
    <w:rsid w:val="00942058"/>
    <w:rsid w:val="00AF6A94"/>
    <w:rsid w:val="00CD0AC4"/>
    <w:rsid w:val="00D644D4"/>
    <w:rsid w:val="00D70748"/>
    <w:rsid w:val="00DA5222"/>
    <w:rsid w:val="00E96A93"/>
    <w:rsid w:val="00F416A3"/>
    <w:rsid w:val="00FA470C"/>
    <w:rsid w:val="00FB7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F14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A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4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A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4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HSAA.ORG" TargetMode="External"/><Relationship Id="rId12" Type="http://schemas.openxmlformats.org/officeDocument/2006/relationships/hyperlink" Target="http://WWW.NFHS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ohslions.com/forms" TargetMode="External"/><Relationship Id="rId7" Type="http://schemas.openxmlformats.org/officeDocument/2006/relationships/hyperlink" Target="mailto:KHINE@ORANGECSD.ORG" TargetMode="External"/><Relationship Id="rId8" Type="http://schemas.openxmlformats.org/officeDocument/2006/relationships/hyperlink" Target="mailto:MMURPHY@ORANGECSD.ORG" TargetMode="External"/><Relationship Id="rId9" Type="http://schemas.openxmlformats.org/officeDocument/2006/relationships/hyperlink" Target="mailto:NBLUE@ORANGECSD.ORG" TargetMode="External"/><Relationship Id="rId10" Type="http://schemas.openxmlformats.org/officeDocument/2006/relationships/hyperlink" Target="http://WWW.OHSL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405</Words>
  <Characters>2309</Characters>
  <Application>Microsoft Macintosh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McCauley</dc:creator>
  <cp:keywords/>
  <dc:description/>
  <cp:lastModifiedBy>Ben McCauley</cp:lastModifiedBy>
  <cp:revision>2</cp:revision>
  <cp:lastPrinted>2018-02-05T16:14:00Z</cp:lastPrinted>
  <dcterms:created xsi:type="dcterms:W3CDTF">2018-05-14T14:21:00Z</dcterms:created>
  <dcterms:modified xsi:type="dcterms:W3CDTF">2018-05-14T14:21:00Z</dcterms:modified>
</cp:coreProperties>
</file>